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96" w:rsidRDefault="00CB3C96" w:rsidP="002F37F4">
      <w:pPr>
        <w:spacing w:after="120"/>
        <w:jc w:val="both"/>
        <w:rPr>
          <w:sz w:val="24"/>
          <w:szCs w:val="24"/>
        </w:rPr>
      </w:pPr>
    </w:p>
    <w:p w:rsidR="00CB3C96" w:rsidRPr="00DB4BA8" w:rsidRDefault="00CB3C96" w:rsidP="00CB3C96">
      <w:pPr>
        <w:pStyle w:val="Ttulo1"/>
        <w:spacing w:before="0" w:after="113"/>
        <w:jc w:val="center"/>
        <w:rPr>
          <w:b w:val="0"/>
          <w:sz w:val="24"/>
          <w:szCs w:val="24"/>
        </w:rPr>
      </w:pPr>
      <w:r w:rsidRPr="00DB4BA8">
        <w:rPr>
          <w:rStyle w:val="Forte"/>
          <w:rFonts w:ascii="Times New Roman" w:hAnsi="Times New Roman"/>
          <w:b/>
          <w:sz w:val="24"/>
          <w:szCs w:val="24"/>
        </w:rPr>
        <w:t>ANEXO I – CARTA DE ANUÊNCIA</w:t>
      </w:r>
    </w:p>
    <w:p w:rsidR="00CB3C96" w:rsidRPr="00DB4BA8" w:rsidRDefault="00CB3C96" w:rsidP="00CB3C96">
      <w:pPr>
        <w:pStyle w:val="Ttulo1"/>
        <w:spacing w:before="0" w:after="113"/>
        <w:jc w:val="center"/>
        <w:rPr>
          <w:b w:val="0"/>
          <w:sz w:val="24"/>
          <w:szCs w:val="24"/>
        </w:rPr>
      </w:pPr>
      <w:r w:rsidRPr="00DB4BA8">
        <w:rPr>
          <w:rStyle w:val="Forte"/>
          <w:rFonts w:ascii="Times New Roman" w:hAnsi="Times New Roman"/>
          <w:b/>
          <w:sz w:val="24"/>
          <w:szCs w:val="24"/>
        </w:rPr>
        <w:t>PARTICIPANTE</w:t>
      </w:r>
    </w:p>
    <w:p w:rsidR="00CB3C96" w:rsidRPr="000511E3" w:rsidRDefault="00CB3C96" w:rsidP="00CB3C96">
      <w:pPr>
        <w:spacing w:after="113"/>
        <w:jc w:val="both"/>
        <w:rPr>
          <w:sz w:val="24"/>
          <w:szCs w:val="24"/>
        </w:rPr>
      </w:pPr>
    </w:p>
    <w:p w:rsidR="00CB3C96" w:rsidRPr="000511E3" w:rsidRDefault="00CB3C96" w:rsidP="00CB3C96">
      <w:pPr>
        <w:spacing w:after="113"/>
        <w:jc w:val="both"/>
        <w:rPr>
          <w:sz w:val="24"/>
          <w:szCs w:val="24"/>
        </w:rPr>
      </w:pPr>
    </w:p>
    <w:p w:rsidR="00CB3C96" w:rsidRPr="000511E3" w:rsidRDefault="00CB3C96" w:rsidP="00CB3C96">
      <w:pPr>
        <w:pStyle w:val="Ttulo1"/>
        <w:spacing w:before="0" w:after="113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CB3C96" w:rsidRPr="000511E3" w:rsidRDefault="00CB3C96" w:rsidP="00CB3C96">
      <w:pPr>
        <w:pStyle w:val="Ttulo1"/>
        <w:spacing w:before="0" w:after="113"/>
        <w:ind w:left="-142"/>
        <w:jc w:val="both"/>
        <w:rPr>
          <w:sz w:val="24"/>
          <w:szCs w:val="24"/>
        </w:rPr>
      </w:pPr>
      <w:r w:rsidRPr="000511E3">
        <w:rPr>
          <w:rStyle w:val="Forte"/>
          <w:rFonts w:ascii="Times New Roman" w:hAnsi="Times New Roman"/>
          <w:sz w:val="24"/>
          <w:szCs w:val="24"/>
        </w:rPr>
        <w:t xml:space="preserve">EU, ______________________________________________________, CPF: ____________________, </w:t>
      </w:r>
      <w:proofErr w:type="gramStart"/>
      <w:r w:rsidRPr="000511E3">
        <w:rPr>
          <w:rStyle w:val="Forte"/>
          <w:rFonts w:ascii="Times New Roman" w:hAnsi="Times New Roman"/>
          <w:sz w:val="24"/>
          <w:szCs w:val="24"/>
        </w:rPr>
        <w:t>ÁREA DE ATUAÇÃO_________________, CONFIRMO</w:t>
      </w:r>
      <w:proofErr w:type="gramEnd"/>
      <w:r w:rsidRPr="000511E3">
        <w:rPr>
          <w:rStyle w:val="Forte"/>
          <w:rFonts w:ascii="Times New Roman" w:hAnsi="Times New Roman"/>
          <w:sz w:val="24"/>
          <w:szCs w:val="24"/>
        </w:rPr>
        <w:t xml:space="preserve"> PARTICIPAÇÃO NO PROJETO _____________________________________________________ DO PROPONENTE ____________________________________________ INSCRITO NA CHAMADA PÚBLICA _________________ DO INCISO III, ARTº 2º, DA LEI ALDIR BLANC DE EMERGÊNCIA CULTURAL, NA FUNÇÃO DE______________________________.</w:t>
      </w:r>
    </w:p>
    <w:p w:rsidR="00CB3C96" w:rsidRPr="000511E3" w:rsidRDefault="00CB3C96" w:rsidP="00CB3C96">
      <w:pPr>
        <w:pStyle w:val="Ttulo1"/>
        <w:spacing w:before="0" w:after="113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CB3C96" w:rsidRPr="000511E3" w:rsidRDefault="00CB3C96" w:rsidP="00CB3C96">
      <w:pPr>
        <w:pStyle w:val="Ttulo1"/>
        <w:spacing w:before="0" w:after="113"/>
        <w:jc w:val="both"/>
        <w:rPr>
          <w:sz w:val="24"/>
          <w:szCs w:val="24"/>
        </w:rPr>
      </w:pPr>
      <w:r w:rsidRPr="000511E3">
        <w:rPr>
          <w:rStyle w:val="Forte"/>
          <w:rFonts w:ascii="Times New Roman" w:hAnsi="Times New Roman"/>
          <w:sz w:val="24"/>
          <w:szCs w:val="24"/>
        </w:rPr>
        <w:t>NATAL, ________/ _______________/ 2020</w:t>
      </w:r>
    </w:p>
    <w:p w:rsidR="00CB3C96" w:rsidRPr="000511E3" w:rsidRDefault="00CB3C96" w:rsidP="00CB3C96">
      <w:pPr>
        <w:spacing w:after="113"/>
        <w:jc w:val="both"/>
        <w:rPr>
          <w:sz w:val="24"/>
          <w:szCs w:val="24"/>
        </w:rPr>
      </w:pPr>
    </w:p>
    <w:p w:rsidR="00CB3C96" w:rsidRPr="000511E3" w:rsidRDefault="00CB3C96" w:rsidP="00CB3C96">
      <w:pPr>
        <w:spacing w:after="113"/>
        <w:jc w:val="both"/>
        <w:rPr>
          <w:sz w:val="24"/>
          <w:szCs w:val="24"/>
        </w:rPr>
      </w:pPr>
    </w:p>
    <w:p w:rsidR="00CB3C96" w:rsidRPr="000511E3" w:rsidRDefault="00CB3C96" w:rsidP="00CB3C96">
      <w:pPr>
        <w:spacing w:after="113"/>
        <w:jc w:val="center"/>
        <w:rPr>
          <w:sz w:val="24"/>
          <w:szCs w:val="24"/>
        </w:rPr>
      </w:pPr>
      <w:r w:rsidRPr="000511E3">
        <w:rPr>
          <w:b/>
          <w:bCs/>
          <w:sz w:val="24"/>
          <w:szCs w:val="24"/>
        </w:rPr>
        <w:t>____________________________________________</w:t>
      </w:r>
    </w:p>
    <w:p w:rsidR="00CB3C96" w:rsidRPr="000511E3" w:rsidRDefault="00CB3C96" w:rsidP="00CB3C96">
      <w:pPr>
        <w:spacing w:after="113"/>
        <w:jc w:val="center"/>
        <w:rPr>
          <w:sz w:val="24"/>
          <w:szCs w:val="24"/>
        </w:rPr>
      </w:pPr>
      <w:r w:rsidRPr="000511E3">
        <w:rPr>
          <w:b/>
          <w:bCs/>
          <w:sz w:val="24"/>
          <w:szCs w:val="24"/>
        </w:rPr>
        <w:t>ASSINATURA</w:t>
      </w:r>
    </w:p>
    <w:p w:rsidR="00CB3C96" w:rsidRPr="000511E3" w:rsidRDefault="00CB3C96" w:rsidP="00CB3C96">
      <w:pPr>
        <w:pStyle w:val="PargrafodaLista"/>
        <w:spacing w:after="120"/>
        <w:jc w:val="both"/>
        <w:rPr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rPr>
          <w:lang w:eastAsia="pt-BR"/>
        </w:rPr>
      </w:pPr>
    </w:p>
    <w:p w:rsidR="00DB4BA8" w:rsidRPr="00DB4BA8" w:rsidRDefault="00DB4BA8" w:rsidP="00DB4BA8">
      <w:pPr>
        <w:rPr>
          <w:lang w:eastAsia="pt-BR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pStyle w:val="Ttulo1"/>
        <w:widowControl w:val="0"/>
        <w:spacing w:before="2" w:after="0" w:line="360" w:lineRule="auto"/>
        <w:ind w:left="2268" w:right="2154" w:firstLine="57"/>
        <w:jc w:val="center"/>
        <w:rPr>
          <w:rFonts w:ascii="Times New Roman" w:hAnsi="Times New Roman"/>
          <w:sz w:val="24"/>
          <w:szCs w:val="24"/>
        </w:rPr>
      </w:pPr>
    </w:p>
    <w:p w:rsidR="00DB4BA8" w:rsidRDefault="00DB4BA8" w:rsidP="00DB4BA8">
      <w:pPr>
        <w:rPr>
          <w:lang w:eastAsia="pt-BR"/>
        </w:rPr>
      </w:pPr>
    </w:p>
    <w:p w:rsidR="00DB4BA8" w:rsidRDefault="00DB4BA8" w:rsidP="00DB4BA8">
      <w:pPr>
        <w:rPr>
          <w:lang w:eastAsia="pt-BR"/>
        </w:rPr>
      </w:pPr>
    </w:p>
    <w:p w:rsidR="00DB4BA8" w:rsidRDefault="00DB4BA8" w:rsidP="00DB4BA8">
      <w:pPr>
        <w:rPr>
          <w:lang w:eastAsia="pt-BR"/>
        </w:rPr>
      </w:pPr>
      <w:bookmarkStart w:id="0" w:name="_GoBack"/>
      <w:bookmarkEnd w:id="0"/>
    </w:p>
    <w:sectPr w:rsidR="00DB4BA8">
      <w:pgSz w:w="11906" w:h="16838"/>
      <w:pgMar w:top="993" w:right="1701" w:bottom="1417" w:left="1701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74E6B6A"/>
    <w:multiLevelType w:val="multilevel"/>
    <w:tmpl w:val="3B128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283665D1"/>
    <w:multiLevelType w:val="multilevel"/>
    <w:tmpl w:val="C540C2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A9747C"/>
    <w:multiLevelType w:val="multilevel"/>
    <w:tmpl w:val="1CA66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4"/>
    <w:rsid w:val="000D19FB"/>
    <w:rsid w:val="001447F8"/>
    <w:rsid w:val="001A4AE6"/>
    <w:rsid w:val="00205058"/>
    <w:rsid w:val="002F37F4"/>
    <w:rsid w:val="003C6A1D"/>
    <w:rsid w:val="004E1B31"/>
    <w:rsid w:val="006B0BA8"/>
    <w:rsid w:val="009856DC"/>
    <w:rsid w:val="009F4063"/>
    <w:rsid w:val="00CB3C96"/>
    <w:rsid w:val="00DB4BA8"/>
    <w:rsid w:val="00DC76D5"/>
    <w:rsid w:val="00EF77E0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CB3C96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b/>
      <w:sz w:val="24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b/>
      <w:sz w:val="24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Arial Narrow" w:cs="Arial Narrow"/>
      <w:b/>
      <w:bCs/>
      <w:color w:val="000009"/>
      <w:spacing w:val="-1"/>
      <w:w w:val="100"/>
      <w:sz w:val="22"/>
      <w:szCs w:val="22"/>
      <w:lang w:val="pt-PT" w:bidi="pt-PT"/>
    </w:rPr>
  </w:style>
  <w:style w:type="character" w:customStyle="1" w:styleId="ListLabel16">
    <w:name w:val="ListLabel 16"/>
    <w:rPr>
      <w:b/>
      <w:bCs/>
      <w:w w:val="100"/>
      <w:sz w:val="22"/>
      <w:lang w:val="pt-PT" w:bidi="pt-PT"/>
    </w:rPr>
  </w:style>
  <w:style w:type="character" w:customStyle="1" w:styleId="ListLabel17">
    <w:name w:val="ListLabel 17"/>
    <w:rPr>
      <w:b/>
      <w:bCs/>
      <w:w w:val="100"/>
      <w:sz w:val="22"/>
      <w:lang w:val="pt-PT" w:bidi="pt-PT"/>
    </w:rPr>
  </w:style>
  <w:style w:type="character" w:customStyle="1" w:styleId="ListLabel18">
    <w:name w:val="ListLabel 18"/>
    <w:rPr>
      <w:rFonts w:cs="Symbol"/>
      <w:lang w:val="pt-PT" w:bidi="pt-PT"/>
    </w:rPr>
  </w:style>
  <w:style w:type="character" w:customStyle="1" w:styleId="ListLabel19">
    <w:name w:val="ListLabel 19"/>
    <w:rPr>
      <w:rFonts w:cs="Symbol"/>
      <w:lang w:val="pt-PT" w:bidi="pt-PT"/>
    </w:rPr>
  </w:style>
  <w:style w:type="character" w:customStyle="1" w:styleId="ListLabel20">
    <w:name w:val="ListLabel 20"/>
    <w:rPr>
      <w:rFonts w:cs="Symbol"/>
      <w:lang w:val="pt-PT" w:bidi="pt-PT"/>
    </w:rPr>
  </w:style>
  <w:style w:type="character" w:customStyle="1" w:styleId="ListLabel21">
    <w:name w:val="ListLabel 21"/>
    <w:rPr>
      <w:rFonts w:cs="Symbol"/>
      <w:lang w:val="pt-PT" w:bidi="pt-PT"/>
    </w:rPr>
  </w:style>
  <w:style w:type="character" w:customStyle="1" w:styleId="ListLabel22">
    <w:name w:val="ListLabel 22"/>
    <w:rPr>
      <w:rFonts w:cs="Symbol"/>
      <w:lang w:val="pt-PT" w:bidi="pt-PT"/>
    </w:rPr>
  </w:style>
  <w:style w:type="character" w:customStyle="1" w:styleId="ListLabel23">
    <w:name w:val="ListLabel 23"/>
    <w:rPr>
      <w:rFonts w:cs="Symbol"/>
      <w:lang w:val="pt-PT" w:bidi="pt-PT"/>
    </w:rPr>
  </w:style>
  <w:style w:type="character" w:customStyle="1" w:styleId="ListLabel24">
    <w:name w:val="ListLabel 24"/>
    <w:rPr>
      <w:rFonts w:eastAsia="Times New Roman"/>
      <w:color w:val="auto"/>
    </w:rPr>
  </w:style>
  <w:style w:type="character" w:customStyle="1" w:styleId="ListLabel25">
    <w:name w:val="ListLabel 25"/>
    <w:rPr>
      <w:rFonts w:eastAsia="Arial Narrow"/>
      <w:color w:val="000009"/>
      <w:sz w:val="24"/>
      <w:szCs w:val="24"/>
      <w:highlight w:val="white"/>
      <w:lang w:val="pt-PT" w:bidi="pt-PT"/>
    </w:rPr>
  </w:style>
  <w:style w:type="character" w:customStyle="1" w:styleId="ListLabel26">
    <w:name w:val="ListLabel 26"/>
    <w:rPr>
      <w:color w:val="000000"/>
      <w:sz w:val="24"/>
      <w:szCs w:val="24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/>
      <w:sz w:val="24"/>
    </w:rPr>
  </w:style>
  <w:style w:type="character" w:customStyle="1" w:styleId="ListLabel36">
    <w:name w:val="ListLabel 36"/>
    <w:rPr>
      <w:b/>
      <w:sz w:val="24"/>
    </w:rPr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  <w:rPr>
      <w:b/>
      <w:sz w:val="24"/>
    </w:rPr>
  </w:style>
  <w:style w:type="character" w:customStyle="1" w:styleId="ListLabel39">
    <w:name w:val="ListLabel 39"/>
    <w:rPr>
      <w:b/>
      <w:sz w:val="24"/>
    </w:rPr>
  </w:style>
  <w:style w:type="character" w:customStyle="1" w:styleId="ListLabel40">
    <w:name w:val="ListLabel 40"/>
    <w:rPr>
      <w:color w:val="000000"/>
      <w:sz w:val="24"/>
      <w:szCs w:val="24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b/>
      <w:sz w:val="24"/>
    </w:rPr>
  </w:style>
  <w:style w:type="character" w:customStyle="1" w:styleId="ListLabel51">
    <w:name w:val="ListLabel 51"/>
    <w:rPr>
      <w:sz w:val="24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b/>
      <w:sz w:val="24"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color w:val="000000"/>
      <w:sz w:val="24"/>
      <w:szCs w:val="24"/>
    </w:rPr>
  </w:style>
  <w:style w:type="character" w:customStyle="1" w:styleId="ListLabel140">
    <w:name w:val="ListLabel 140"/>
    <w:rPr>
      <w:color w:val="000000"/>
      <w:sz w:val="24"/>
      <w:szCs w:val="24"/>
    </w:rPr>
  </w:style>
  <w:style w:type="character" w:customStyle="1" w:styleId="ListLabel141">
    <w:name w:val="ListLabel 141"/>
    <w:rPr>
      <w:b w:val="0"/>
    </w:rPr>
  </w:style>
  <w:style w:type="character" w:customStyle="1" w:styleId="ListLabel142">
    <w:name w:val="ListLabel 142"/>
    <w:rPr>
      <w:b w:val="0"/>
    </w:rPr>
  </w:style>
  <w:style w:type="character" w:customStyle="1" w:styleId="ListLabel143">
    <w:name w:val="ListLabel 143"/>
    <w:rPr>
      <w:b w:val="0"/>
    </w:rPr>
  </w:style>
  <w:style w:type="character" w:customStyle="1" w:styleId="ListLabel144">
    <w:name w:val="ListLabel 144"/>
    <w:rPr>
      <w:b w:val="0"/>
    </w:rPr>
  </w:style>
  <w:style w:type="character" w:customStyle="1" w:styleId="ListLabel145">
    <w:name w:val="ListLabel 145"/>
    <w:rPr>
      <w:b w:val="0"/>
    </w:rPr>
  </w:style>
  <w:style w:type="character" w:customStyle="1" w:styleId="ListLabel146">
    <w:name w:val="ListLabel 146"/>
    <w:rPr>
      <w:b w:val="0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b w:val="0"/>
    </w:rPr>
  </w:style>
  <w:style w:type="character" w:customStyle="1" w:styleId="ListLabel149">
    <w:name w:val="ListLabel 149"/>
    <w:rPr>
      <w:b/>
      <w:sz w:val="24"/>
    </w:rPr>
  </w:style>
  <w:style w:type="character" w:customStyle="1" w:styleId="ListLabel150">
    <w:name w:val="ListLabel 150"/>
    <w:rPr>
      <w:b/>
      <w:sz w:val="24"/>
    </w:rPr>
  </w:style>
  <w:style w:type="character" w:customStyle="1" w:styleId="ListLabel151">
    <w:name w:val="ListLabel 151"/>
    <w:rPr>
      <w:sz w:val="24"/>
    </w:rPr>
  </w:style>
  <w:style w:type="character" w:customStyle="1" w:styleId="ListLabel152">
    <w:name w:val="ListLabel 152"/>
    <w:rPr>
      <w:b/>
      <w:sz w:val="24"/>
    </w:rPr>
  </w:style>
  <w:style w:type="character" w:customStyle="1" w:styleId="ListLabel153">
    <w:name w:val="ListLabel 153"/>
    <w:rPr>
      <w:b/>
      <w:sz w:val="24"/>
    </w:rPr>
  </w:style>
  <w:style w:type="character" w:customStyle="1" w:styleId="ListLabel154">
    <w:name w:val="ListLabel 154"/>
    <w:rPr>
      <w:b/>
      <w:sz w:val="24"/>
    </w:rPr>
  </w:style>
  <w:style w:type="character" w:customStyle="1" w:styleId="ListLabel155">
    <w:name w:val="ListLabel 155"/>
    <w:rPr>
      <w:color w:val="000000"/>
      <w:sz w:val="24"/>
      <w:szCs w:val="24"/>
    </w:rPr>
  </w:style>
  <w:style w:type="character" w:customStyle="1" w:styleId="ListLabel156">
    <w:name w:val="ListLabel 156"/>
    <w:rPr>
      <w:b w:val="0"/>
    </w:rPr>
  </w:style>
  <w:style w:type="character" w:customStyle="1" w:styleId="ListLabel157">
    <w:name w:val="ListLabel 157"/>
    <w:rPr>
      <w:b w:val="0"/>
    </w:rPr>
  </w:style>
  <w:style w:type="character" w:customStyle="1" w:styleId="ListLabel158">
    <w:name w:val="ListLabel 158"/>
    <w:rPr>
      <w:b w:val="0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</w:rPr>
  </w:style>
  <w:style w:type="character" w:customStyle="1" w:styleId="ListLabel161">
    <w:name w:val="ListLabel 161"/>
    <w:rPr>
      <w:b w:val="0"/>
    </w:rPr>
  </w:style>
  <w:style w:type="character" w:customStyle="1" w:styleId="ListLabel162">
    <w:name w:val="ListLabel 162"/>
    <w:rPr>
      <w:b w:val="0"/>
    </w:rPr>
  </w:style>
  <w:style w:type="character" w:customStyle="1" w:styleId="ListLabel163">
    <w:name w:val="ListLabel 163"/>
    <w:rPr>
      <w:b w:val="0"/>
    </w:rPr>
  </w:style>
  <w:style w:type="character" w:customStyle="1" w:styleId="ListLabel164">
    <w:name w:val="ListLabel 164"/>
    <w:rPr>
      <w:b/>
      <w:sz w:val="24"/>
    </w:rPr>
  </w:style>
  <w:style w:type="character" w:customStyle="1" w:styleId="ListLabel165">
    <w:name w:val="ListLabel 165"/>
    <w:rPr>
      <w:b/>
      <w:sz w:val="24"/>
    </w:rPr>
  </w:style>
  <w:style w:type="character" w:customStyle="1" w:styleId="ListLabel166">
    <w:name w:val="ListLabel 166"/>
    <w:rPr>
      <w:sz w:val="24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b/>
      <w:sz w:val="24"/>
    </w:rPr>
  </w:style>
  <w:style w:type="character" w:customStyle="1" w:styleId="ListLabel169">
    <w:name w:val="ListLabel 169"/>
    <w:rPr>
      <w:b/>
      <w:sz w:val="24"/>
    </w:rPr>
  </w:style>
  <w:style w:type="character" w:customStyle="1" w:styleId="ListLabel170">
    <w:name w:val="ListLabel 170"/>
    <w:rPr>
      <w:color w:val="000000"/>
      <w:sz w:val="24"/>
      <w:szCs w:val="24"/>
    </w:rPr>
  </w:style>
  <w:style w:type="character" w:customStyle="1" w:styleId="ListLabel171">
    <w:name w:val="ListLabel 171"/>
    <w:rPr>
      <w:b w:val="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b w:val="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</w:rPr>
  </w:style>
  <w:style w:type="character" w:customStyle="1" w:styleId="ListLabel177">
    <w:name w:val="ListLabel 177"/>
    <w:rPr>
      <w:b w:val="0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b/>
      <w:sz w:val="24"/>
    </w:rPr>
  </w:style>
  <w:style w:type="character" w:customStyle="1" w:styleId="ListLabel180">
    <w:name w:val="ListLabel 180"/>
    <w:rPr>
      <w:b/>
      <w:sz w:val="24"/>
    </w:rPr>
  </w:style>
  <w:style w:type="character" w:customStyle="1" w:styleId="ListLabel181">
    <w:name w:val="ListLabel 181"/>
    <w:rPr>
      <w:sz w:val="24"/>
    </w:rPr>
  </w:style>
  <w:style w:type="character" w:customStyle="1" w:styleId="ListLabel182">
    <w:name w:val="ListLabel 182"/>
    <w:rPr>
      <w:b/>
      <w:sz w:val="24"/>
    </w:rPr>
  </w:style>
  <w:style w:type="character" w:customStyle="1" w:styleId="ListLabel183">
    <w:name w:val="ListLabel 183"/>
    <w:rPr>
      <w:b/>
      <w:sz w:val="24"/>
    </w:rPr>
  </w:style>
  <w:style w:type="character" w:customStyle="1" w:styleId="ListLabel184">
    <w:name w:val="ListLabel 184"/>
    <w:rPr>
      <w:b/>
      <w:sz w:val="24"/>
    </w:rPr>
  </w:style>
  <w:style w:type="character" w:customStyle="1" w:styleId="ListLabel185">
    <w:name w:val="ListLabel 185"/>
    <w:rPr>
      <w:color w:val="000000"/>
      <w:sz w:val="24"/>
      <w:szCs w:val="24"/>
    </w:rPr>
  </w:style>
  <w:style w:type="character" w:customStyle="1" w:styleId="ListLabel200">
    <w:name w:val="ListLabel 200"/>
    <w:rPr>
      <w:color w:val="000000"/>
      <w:sz w:val="24"/>
      <w:szCs w:val="24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b w:val="0"/>
    </w:rPr>
  </w:style>
  <w:style w:type="character" w:customStyle="1" w:styleId="ListLabel206">
    <w:name w:val="ListLabel 206"/>
    <w:rPr>
      <w:b w:val="0"/>
    </w:rPr>
  </w:style>
  <w:style w:type="character" w:customStyle="1" w:styleId="ListLabel207">
    <w:name w:val="ListLabel 207"/>
    <w:rPr>
      <w:b w:val="0"/>
    </w:rPr>
  </w:style>
  <w:style w:type="character" w:customStyle="1" w:styleId="ListLabel208">
    <w:name w:val="ListLabel 208"/>
    <w:rPr>
      <w:b w:val="0"/>
    </w:rPr>
  </w:style>
  <w:style w:type="character" w:customStyle="1" w:styleId="ListLabel209">
    <w:name w:val="ListLabel 209"/>
    <w:rPr>
      <w:b/>
      <w:sz w:val="24"/>
    </w:rPr>
  </w:style>
  <w:style w:type="character" w:customStyle="1" w:styleId="ListLabel210">
    <w:name w:val="ListLabel 210"/>
    <w:rPr>
      <w:b w:val="0"/>
      <w:sz w:val="24"/>
    </w:rPr>
  </w:style>
  <w:style w:type="character" w:customStyle="1" w:styleId="ListLabel211">
    <w:name w:val="ListLabel 211"/>
    <w:rPr>
      <w:sz w:val="24"/>
    </w:rPr>
  </w:style>
  <w:style w:type="character" w:customStyle="1" w:styleId="ListLabel212">
    <w:name w:val="ListLabel 212"/>
    <w:rPr>
      <w:b/>
      <w:sz w:val="24"/>
    </w:rPr>
  </w:style>
  <w:style w:type="character" w:customStyle="1" w:styleId="ListLabel213">
    <w:name w:val="ListLabel 213"/>
    <w:rPr>
      <w:b/>
      <w:sz w:val="24"/>
    </w:rPr>
  </w:style>
  <w:style w:type="character" w:customStyle="1" w:styleId="ListLabel214">
    <w:name w:val="ListLabel 214"/>
    <w:rPr>
      <w:b/>
      <w:sz w:val="24"/>
    </w:rPr>
  </w:style>
  <w:style w:type="character" w:customStyle="1" w:styleId="ListLabel215">
    <w:name w:val="ListLabel 215"/>
    <w:rPr>
      <w:color w:val="000000"/>
      <w:sz w:val="24"/>
      <w:szCs w:val="24"/>
    </w:rPr>
  </w:style>
  <w:style w:type="character" w:customStyle="1" w:styleId="ListLabel216">
    <w:name w:val="ListLabel 216"/>
    <w:rPr>
      <w:b w:val="0"/>
    </w:rPr>
  </w:style>
  <w:style w:type="character" w:customStyle="1" w:styleId="ListLabel217">
    <w:name w:val="ListLabel 217"/>
    <w:rPr>
      <w:b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/>
      <w:sz w:val="24"/>
    </w:rPr>
  </w:style>
  <w:style w:type="character" w:customStyle="1" w:styleId="ListLabel225">
    <w:name w:val="ListLabel 225"/>
    <w:rPr>
      <w:b w:val="0"/>
      <w:sz w:val="24"/>
    </w:rPr>
  </w:style>
  <w:style w:type="character" w:customStyle="1" w:styleId="ListLabel226">
    <w:name w:val="ListLabel 226"/>
    <w:rPr>
      <w:sz w:val="24"/>
    </w:rPr>
  </w:style>
  <w:style w:type="character" w:customStyle="1" w:styleId="ListLabel227">
    <w:name w:val="ListLabel 227"/>
    <w:rPr>
      <w:b/>
      <w:sz w:val="24"/>
    </w:rPr>
  </w:style>
  <w:style w:type="character" w:customStyle="1" w:styleId="ListLabel228">
    <w:name w:val="ListLabel 228"/>
    <w:rPr>
      <w:b/>
      <w:sz w:val="24"/>
    </w:rPr>
  </w:style>
  <w:style w:type="character" w:customStyle="1" w:styleId="ListLabel229">
    <w:name w:val="ListLabel 229"/>
    <w:rPr>
      <w:b/>
      <w:sz w:val="24"/>
    </w:rPr>
  </w:style>
  <w:style w:type="character" w:customStyle="1" w:styleId="ListLabel230">
    <w:name w:val="ListLabel 230"/>
    <w:rPr>
      <w:color w:val="000000"/>
      <w:sz w:val="24"/>
      <w:szCs w:val="24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ListLabel237">
    <w:name w:val="ListLabel 237"/>
    <w:rPr>
      <w:b w:val="0"/>
    </w:rPr>
  </w:style>
  <w:style w:type="character" w:customStyle="1" w:styleId="ListLabel238">
    <w:name w:val="ListLabel 238"/>
    <w:rPr>
      <w:b w:val="0"/>
    </w:rPr>
  </w:style>
  <w:style w:type="character" w:customStyle="1" w:styleId="ListLabel239">
    <w:name w:val="ListLabel 239"/>
    <w:rPr>
      <w:b/>
      <w:sz w:val="24"/>
    </w:rPr>
  </w:style>
  <w:style w:type="character" w:customStyle="1" w:styleId="ListLabel240">
    <w:name w:val="ListLabel 240"/>
    <w:rPr>
      <w:b w:val="0"/>
      <w:sz w:val="24"/>
    </w:rPr>
  </w:style>
  <w:style w:type="character" w:customStyle="1" w:styleId="ListLabel241">
    <w:name w:val="ListLabel 241"/>
    <w:rPr>
      <w:sz w:val="24"/>
    </w:rPr>
  </w:style>
  <w:style w:type="character" w:customStyle="1" w:styleId="ListLabel242">
    <w:name w:val="ListLabel 242"/>
    <w:rPr>
      <w:b/>
      <w:sz w:val="24"/>
    </w:rPr>
  </w:style>
  <w:style w:type="character" w:customStyle="1" w:styleId="ListLabel243">
    <w:name w:val="ListLabel 243"/>
    <w:rPr>
      <w:b/>
      <w:sz w:val="24"/>
    </w:rPr>
  </w:style>
  <w:style w:type="character" w:customStyle="1" w:styleId="ListLabel244">
    <w:name w:val="ListLabel 244"/>
    <w:rPr>
      <w:b/>
      <w:sz w:val="24"/>
    </w:rPr>
  </w:style>
  <w:style w:type="character" w:customStyle="1" w:styleId="ListLabel245">
    <w:name w:val="ListLabel 245"/>
    <w:rPr>
      <w:color w:val="000000"/>
      <w:sz w:val="24"/>
      <w:szCs w:val="24"/>
    </w:rPr>
  </w:style>
  <w:style w:type="character" w:customStyle="1" w:styleId="ListLabel246">
    <w:name w:val="ListLabel 246"/>
    <w:rPr>
      <w:b w:val="0"/>
    </w:rPr>
  </w:style>
  <w:style w:type="character" w:customStyle="1" w:styleId="ListLabel247">
    <w:name w:val="ListLabel 247"/>
    <w:rPr>
      <w:b w:val="0"/>
    </w:rPr>
  </w:style>
  <w:style w:type="character" w:customStyle="1" w:styleId="ListLabel248">
    <w:name w:val="ListLabel 248"/>
    <w:rPr>
      <w:b w:val="0"/>
    </w:rPr>
  </w:style>
  <w:style w:type="character" w:customStyle="1" w:styleId="ListLabel249">
    <w:name w:val="ListLabel 249"/>
    <w:rPr>
      <w:b w:val="0"/>
    </w:rPr>
  </w:style>
  <w:style w:type="character" w:customStyle="1" w:styleId="ListLabel250">
    <w:name w:val="ListLabel 250"/>
    <w:rPr>
      <w:b w:val="0"/>
    </w:rPr>
  </w:style>
  <w:style w:type="character" w:customStyle="1" w:styleId="ListLabel251">
    <w:name w:val="ListLabel 251"/>
    <w:rPr>
      <w:b w:val="0"/>
    </w:rPr>
  </w:style>
  <w:style w:type="character" w:customStyle="1" w:styleId="ListLabel252">
    <w:name w:val="ListLabel 252"/>
    <w:rPr>
      <w:b w:val="0"/>
    </w:rPr>
  </w:style>
  <w:style w:type="character" w:customStyle="1" w:styleId="ListLabel253">
    <w:name w:val="ListLabel 253"/>
    <w:rPr>
      <w:b w:val="0"/>
    </w:rPr>
  </w:style>
  <w:style w:type="character" w:customStyle="1" w:styleId="ListLabel254">
    <w:name w:val="ListLabel 254"/>
    <w:rPr>
      <w:b/>
      <w:sz w:val="24"/>
    </w:rPr>
  </w:style>
  <w:style w:type="character" w:customStyle="1" w:styleId="ListLabel255">
    <w:name w:val="ListLabel 255"/>
    <w:rPr>
      <w:b w:val="0"/>
      <w:sz w:val="24"/>
    </w:rPr>
  </w:style>
  <w:style w:type="character" w:customStyle="1" w:styleId="ListLabel256">
    <w:name w:val="ListLabel 256"/>
    <w:rPr>
      <w:sz w:val="24"/>
    </w:rPr>
  </w:style>
  <w:style w:type="character" w:customStyle="1" w:styleId="ListLabel257">
    <w:name w:val="ListLabel 257"/>
    <w:rPr>
      <w:b/>
      <w:sz w:val="24"/>
    </w:rPr>
  </w:style>
  <w:style w:type="character" w:customStyle="1" w:styleId="ListLabel258">
    <w:name w:val="ListLabel 258"/>
    <w:rPr>
      <w:b/>
      <w:sz w:val="24"/>
    </w:rPr>
  </w:style>
  <w:style w:type="character" w:customStyle="1" w:styleId="ListLabel259">
    <w:name w:val="ListLabel 259"/>
    <w:rPr>
      <w:b/>
      <w:sz w:val="24"/>
    </w:rPr>
  </w:style>
  <w:style w:type="character" w:customStyle="1" w:styleId="ListLabel260">
    <w:name w:val="ListLabel 260"/>
    <w:rPr>
      <w:sz w:val="24"/>
    </w:rPr>
  </w:style>
  <w:style w:type="character" w:customStyle="1" w:styleId="ListLabel261">
    <w:name w:val="ListLabel 261"/>
    <w:rPr>
      <w:b/>
      <w:sz w:val="24"/>
    </w:rPr>
  </w:style>
  <w:style w:type="character" w:customStyle="1" w:styleId="ListLabel262">
    <w:name w:val="ListLabel 262"/>
    <w:rPr>
      <w:b w:val="0"/>
      <w:sz w:val="24"/>
    </w:rPr>
  </w:style>
  <w:style w:type="character" w:customStyle="1" w:styleId="ListLabel263">
    <w:name w:val="ListLabel 263"/>
    <w:rPr>
      <w:b/>
      <w:sz w:val="24"/>
    </w:rPr>
  </w:style>
  <w:style w:type="character" w:customStyle="1" w:styleId="ListLabel264">
    <w:name w:val="ListLabel 264"/>
  </w:style>
  <w:style w:type="character" w:customStyle="1" w:styleId="ListLabel265">
    <w:name w:val="ListLabel 265"/>
    <w:rPr>
      <w:color w:val="000000"/>
      <w:sz w:val="24"/>
      <w:szCs w:val="24"/>
    </w:rPr>
  </w:style>
  <w:style w:type="character" w:customStyle="1" w:styleId="ListLabel266">
    <w:name w:val="ListLabel 266"/>
    <w:rPr>
      <w:b w:val="0"/>
    </w:rPr>
  </w:style>
  <w:style w:type="character" w:customStyle="1" w:styleId="ListLabel267">
    <w:name w:val="ListLabel 267"/>
    <w:rPr>
      <w:b w:val="0"/>
    </w:rPr>
  </w:style>
  <w:style w:type="character" w:customStyle="1" w:styleId="ListLabel268">
    <w:name w:val="ListLabel 268"/>
    <w:rPr>
      <w:b w:val="0"/>
    </w:rPr>
  </w:style>
  <w:style w:type="character" w:customStyle="1" w:styleId="ListLabel269">
    <w:name w:val="ListLabel 269"/>
    <w:rPr>
      <w:b w:val="0"/>
    </w:rPr>
  </w:style>
  <w:style w:type="character" w:customStyle="1" w:styleId="ListLabel270">
    <w:name w:val="ListLabel 270"/>
    <w:rPr>
      <w:b w:val="0"/>
    </w:rPr>
  </w:style>
  <w:style w:type="character" w:customStyle="1" w:styleId="ListLabel271">
    <w:name w:val="ListLabel 271"/>
    <w:rPr>
      <w:b w:val="0"/>
    </w:rPr>
  </w:style>
  <w:style w:type="character" w:customStyle="1" w:styleId="ListLabel272">
    <w:name w:val="ListLabel 272"/>
    <w:rPr>
      <w:b w:val="0"/>
    </w:rPr>
  </w:style>
  <w:style w:type="character" w:customStyle="1" w:styleId="ListLabel273">
    <w:name w:val="ListLabel 273"/>
    <w:rPr>
      <w:b w:val="0"/>
    </w:rPr>
  </w:style>
  <w:style w:type="character" w:customStyle="1" w:styleId="ListLabel274">
    <w:name w:val="ListLabel 274"/>
    <w:rPr>
      <w:b/>
      <w:sz w:val="24"/>
    </w:rPr>
  </w:style>
  <w:style w:type="character" w:customStyle="1" w:styleId="ListLabel275">
    <w:name w:val="ListLabel 275"/>
    <w:rPr>
      <w:b w:val="0"/>
      <w:sz w:val="24"/>
    </w:rPr>
  </w:style>
  <w:style w:type="character" w:customStyle="1" w:styleId="ListLabel276">
    <w:name w:val="ListLabel 276"/>
    <w:rPr>
      <w:sz w:val="24"/>
    </w:rPr>
  </w:style>
  <w:style w:type="character" w:customStyle="1" w:styleId="ListLabel277">
    <w:name w:val="ListLabel 277"/>
    <w:rPr>
      <w:b/>
      <w:sz w:val="24"/>
    </w:rPr>
  </w:style>
  <w:style w:type="character" w:customStyle="1" w:styleId="ListLabel278">
    <w:name w:val="ListLabel 278"/>
    <w:rPr>
      <w:b/>
      <w:sz w:val="24"/>
    </w:rPr>
  </w:style>
  <w:style w:type="character" w:customStyle="1" w:styleId="ListLabel279">
    <w:name w:val="ListLabel 279"/>
    <w:rPr>
      <w:b/>
      <w:sz w:val="24"/>
    </w:rPr>
  </w:style>
  <w:style w:type="character" w:customStyle="1" w:styleId="ListLabel280">
    <w:name w:val="ListLabel 280"/>
    <w:rPr>
      <w:b/>
      <w:sz w:val="24"/>
    </w:rPr>
  </w:style>
  <w:style w:type="character" w:customStyle="1" w:styleId="ListLabel281">
    <w:name w:val="ListLabel 281"/>
  </w:style>
  <w:style w:type="character" w:customStyle="1" w:styleId="ListLabel282">
    <w:name w:val="ListLabel 282"/>
    <w:rPr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body">
    <w:name w:val="Text body"/>
    <w:basedOn w:val="Normal"/>
    <w:pPr>
      <w:spacing w:line="360" w:lineRule="auto"/>
      <w:jc w:val="both"/>
      <w:textAlignment w:val="baseline"/>
    </w:pPr>
    <w:rPr>
      <w:rFonts w:eastAsia="NSimSun"/>
      <w:color w:val="000009"/>
      <w:spacing w:val="-9"/>
      <w:kern w:val="2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CB3C96"/>
    <w:rPr>
      <w:rFonts w:ascii="Calibri Light" w:hAnsi="Calibri Light"/>
      <w:b/>
      <w:bCs/>
      <w:kern w:val="2"/>
      <w:sz w:val="32"/>
      <w:szCs w:val="32"/>
    </w:rPr>
  </w:style>
  <w:style w:type="character" w:styleId="Forte">
    <w:name w:val="Strong"/>
    <w:qFormat/>
    <w:rsid w:val="00CB3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CB3C96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b/>
      <w:sz w:val="24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b/>
      <w:sz w:val="24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Arial Narrow" w:cs="Arial Narrow"/>
      <w:b/>
      <w:bCs/>
      <w:color w:val="000009"/>
      <w:spacing w:val="-1"/>
      <w:w w:val="100"/>
      <w:sz w:val="22"/>
      <w:szCs w:val="22"/>
      <w:lang w:val="pt-PT" w:bidi="pt-PT"/>
    </w:rPr>
  </w:style>
  <w:style w:type="character" w:customStyle="1" w:styleId="ListLabel16">
    <w:name w:val="ListLabel 16"/>
    <w:rPr>
      <w:b/>
      <w:bCs/>
      <w:w w:val="100"/>
      <w:sz w:val="22"/>
      <w:lang w:val="pt-PT" w:bidi="pt-PT"/>
    </w:rPr>
  </w:style>
  <w:style w:type="character" w:customStyle="1" w:styleId="ListLabel17">
    <w:name w:val="ListLabel 17"/>
    <w:rPr>
      <w:b/>
      <w:bCs/>
      <w:w w:val="100"/>
      <w:sz w:val="22"/>
      <w:lang w:val="pt-PT" w:bidi="pt-PT"/>
    </w:rPr>
  </w:style>
  <w:style w:type="character" w:customStyle="1" w:styleId="ListLabel18">
    <w:name w:val="ListLabel 18"/>
    <w:rPr>
      <w:rFonts w:cs="Symbol"/>
      <w:lang w:val="pt-PT" w:bidi="pt-PT"/>
    </w:rPr>
  </w:style>
  <w:style w:type="character" w:customStyle="1" w:styleId="ListLabel19">
    <w:name w:val="ListLabel 19"/>
    <w:rPr>
      <w:rFonts w:cs="Symbol"/>
      <w:lang w:val="pt-PT" w:bidi="pt-PT"/>
    </w:rPr>
  </w:style>
  <w:style w:type="character" w:customStyle="1" w:styleId="ListLabel20">
    <w:name w:val="ListLabel 20"/>
    <w:rPr>
      <w:rFonts w:cs="Symbol"/>
      <w:lang w:val="pt-PT" w:bidi="pt-PT"/>
    </w:rPr>
  </w:style>
  <w:style w:type="character" w:customStyle="1" w:styleId="ListLabel21">
    <w:name w:val="ListLabel 21"/>
    <w:rPr>
      <w:rFonts w:cs="Symbol"/>
      <w:lang w:val="pt-PT" w:bidi="pt-PT"/>
    </w:rPr>
  </w:style>
  <w:style w:type="character" w:customStyle="1" w:styleId="ListLabel22">
    <w:name w:val="ListLabel 22"/>
    <w:rPr>
      <w:rFonts w:cs="Symbol"/>
      <w:lang w:val="pt-PT" w:bidi="pt-PT"/>
    </w:rPr>
  </w:style>
  <w:style w:type="character" w:customStyle="1" w:styleId="ListLabel23">
    <w:name w:val="ListLabel 23"/>
    <w:rPr>
      <w:rFonts w:cs="Symbol"/>
      <w:lang w:val="pt-PT" w:bidi="pt-PT"/>
    </w:rPr>
  </w:style>
  <w:style w:type="character" w:customStyle="1" w:styleId="ListLabel24">
    <w:name w:val="ListLabel 24"/>
    <w:rPr>
      <w:rFonts w:eastAsia="Times New Roman"/>
      <w:color w:val="auto"/>
    </w:rPr>
  </w:style>
  <w:style w:type="character" w:customStyle="1" w:styleId="ListLabel25">
    <w:name w:val="ListLabel 25"/>
    <w:rPr>
      <w:rFonts w:eastAsia="Arial Narrow"/>
      <w:color w:val="000009"/>
      <w:sz w:val="24"/>
      <w:szCs w:val="24"/>
      <w:highlight w:val="white"/>
      <w:lang w:val="pt-PT" w:bidi="pt-PT"/>
    </w:rPr>
  </w:style>
  <w:style w:type="character" w:customStyle="1" w:styleId="ListLabel26">
    <w:name w:val="ListLabel 26"/>
    <w:rPr>
      <w:color w:val="000000"/>
      <w:sz w:val="24"/>
      <w:szCs w:val="24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/>
      <w:sz w:val="24"/>
    </w:rPr>
  </w:style>
  <w:style w:type="character" w:customStyle="1" w:styleId="ListLabel36">
    <w:name w:val="ListLabel 36"/>
    <w:rPr>
      <w:b/>
      <w:sz w:val="24"/>
    </w:rPr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  <w:rPr>
      <w:b/>
      <w:sz w:val="24"/>
    </w:rPr>
  </w:style>
  <w:style w:type="character" w:customStyle="1" w:styleId="ListLabel39">
    <w:name w:val="ListLabel 39"/>
    <w:rPr>
      <w:b/>
      <w:sz w:val="24"/>
    </w:rPr>
  </w:style>
  <w:style w:type="character" w:customStyle="1" w:styleId="ListLabel40">
    <w:name w:val="ListLabel 40"/>
    <w:rPr>
      <w:color w:val="000000"/>
      <w:sz w:val="24"/>
      <w:szCs w:val="24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b/>
      <w:sz w:val="24"/>
    </w:rPr>
  </w:style>
  <w:style w:type="character" w:customStyle="1" w:styleId="ListLabel51">
    <w:name w:val="ListLabel 51"/>
    <w:rPr>
      <w:sz w:val="24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b/>
      <w:sz w:val="24"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color w:val="000000"/>
      <w:sz w:val="24"/>
      <w:szCs w:val="24"/>
    </w:rPr>
  </w:style>
  <w:style w:type="character" w:customStyle="1" w:styleId="ListLabel140">
    <w:name w:val="ListLabel 140"/>
    <w:rPr>
      <w:color w:val="000000"/>
      <w:sz w:val="24"/>
      <w:szCs w:val="24"/>
    </w:rPr>
  </w:style>
  <w:style w:type="character" w:customStyle="1" w:styleId="ListLabel141">
    <w:name w:val="ListLabel 141"/>
    <w:rPr>
      <w:b w:val="0"/>
    </w:rPr>
  </w:style>
  <w:style w:type="character" w:customStyle="1" w:styleId="ListLabel142">
    <w:name w:val="ListLabel 142"/>
    <w:rPr>
      <w:b w:val="0"/>
    </w:rPr>
  </w:style>
  <w:style w:type="character" w:customStyle="1" w:styleId="ListLabel143">
    <w:name w:val="ListLabel 143"/>
    <w:rPr>
      <w:b w:val="0"/>
    </w:rPr>
  </w:style>
  <w:style w:type="character" w:customStyle="1" w:styleId="ListLabel144">
    <w:name w:val="ListLabel 144"/>
    <w:rPr>
      <w:b w:val="0"/>
    </w:rPr>
  </w:style>
  <w:style w:type="character" w:customStyle="1" w:styleId="ListLabel145">
    <w:name w:val="ListLabel 145"/>
    <w:rPr>
      <w:b w:val="0"/>
    </w:rPr>
  </w:style>
  <w:style w:type="character" w:customStyle="1" w:styleId="ListLabel146">
    <w:name w:val="ListLabel 146"/>
    <w:rPr>
      <w:b w:val="0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b w:val="0"/>
    </w:rPr>
  </w:style>
  <w:style w:type="character" w:customStyle="1" w:styleId="ListLabel149">
    <w:name w:val="ListLabel 149"/>
    <w:rPr>
      <w:b/>
      <w:sz w:val="24"/>
    </w:rPr>
  </w:style>
  <w:style w:type="character" w:customStyle="1" w:styleId="ListLabel150">
    <w:name w:val="ListLabel 150"/>
    <w:rPr>
      <w:b/>
      <w:sz w:val="24"/>
    </w:rPr>
  </w:style>
  <w:style w:type="character" w:customStyle="1" w:styleId="ListLabel151">
    <w:name w:val="ListLabel 151"/>
    <w:rPr>
      <w:sz w:val="24"/>
    </w:rPr>
  </w:style>
  <w:style w:type="character" w:customStyle="1" w:styleId="ListLabel152">
    <w:name w:val="ListLabel 152"/>
    <w:rPr>
      <w:b/>
      <w:sz w:val="24"/>
    </w:rPr>
  </w:style>
  <w:style w:type="character" w:customStyle="1" w:styleId="ListLabel153">
    <w:name w:val="ListLabel 153"/>
    <w:rPr>
      <w:b/>
      <w:sz w:val="24"/>
    </w:rPr>
  </w:style>
  <w:style w:type="character" w:customStyle="1" w:styleId="ListLabel154">
    <w:name w:val="ListLabel 154"/>
    <w:rPr>
      <w:b/>
      <w:sz w:val="24"/>
    </w:rPr>
  </w:style>
  <w:style w:type="character" w:customStyle="1" w:styleId="ListLabel155">
    <w:name w:val="ListLabel 155"/>
    <w:rPr>
      <w:color w:val="000000"/>
      <w:sz w:val="24"/>
      <w:szCs w:val="24"/>
    </w:rPr>
  </w:style>
  <w:style w:type="character" w:customStyle="1" w:styleId="ListLabel156">
    <w:name w:val="ListLabel 156"/>
    <w:rPr>
      <w:b w:val="0"/>
    </w:rPr>
  </w:style>
  <w:style w:type="character" w:customStyle="1" w:styleId="ListLabel157">
    <w:name w:val="ListLabel 157"/>
    <w:rPr>
      <w:b w:val="0"/>
    </w:rPr>
  </w:style>
  <w:style w:type="character" w:customStyle="1" w:styleId="ListLabel158">
    <w:name w:val="ListLabel 158"/>
    <w:rPr>
      <w:b w:val="0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</w:rPr>
  </w:style>
  <w:style w:type="character" w:customStyle="1" w:styleId="ListLabel161">
    <w:name w:val="ListLabel 161"/>
    <w:rPr>
      <w:b w:val="0"/>
    </w:rPr>
  </w:style>
  <w:style w:type="character" w:customStyle="1" w:styleId="ListLabel162">
    <w:name w:val="ListLabel 162"/>
    <w:rPr>
      <w:b w:val="0"/>
    </w:rPr>
  </w:style>
  <w:style w:type="character" w:customStyle="1" w:styleId="ListLabel163">
    <w:name w:val="ListLabel 163"/>
    <w:rPr>
      <w:b w:val="0"/>
    </w:rPr>
  </w:style>
  <w:style w:type="character" w:customStyle="1" w:styleId="ListLabel164">
    <w:name w:val="ListLabel 164"/>
    <w:rPr>
      <w:b/>
      <w:sz w:val="24"/>
    </w:rPr>
  </w:style>
  <w:style w:type="character" w:customStyle="1" w:styleId="ListLabel165">
    <w:name w:val="ListLabel 165"/>
    <w:rPr>
      <w:b/>
      <w:sz w:val="24"/>
    </w:rPr>
  </w:style>
  <w:style w:type="character" w:customStyle="1" w:styleId="ListLabel166">
    <w:name w:val="ListLabel 166"/>
    <w:rPr>
      <w:sz w:val="24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b/>
      <w:sz w:val="24"/>
    </w:rPr>
  </w:style>
  <w:style w:type="character" w:customStyle="1" w:styleId="ListLabel169">
    <w:name w:val="ListLabel 169"/>
    <w:rPr>
      <w:b/>
      <w:sz w:val="24"/>
    </w:rPr>
  </w:style>
  <w:style w:type="character" w:customStyle="1" w:styleId="ListLabel170">
    <w:name w:val="ListLabel 170"/>
    <w:rPr>
      <w:color w:val="000000"/>
      <w:sz w:val="24"/>
      <w:szCs w:val="24"/>
    </w:rPr>
  </w:style>
  <w:style w:type="character" w:customStyle="1" w:styleId="ListLabel171">
    <w:name w:val="ListLabel 171"/>
    <w:rPr>
      <w:b w:val="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b w:val="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</w:rPr>
  </w:style>
  <w:style w:type="character" w:customStyle="1" w:styleId="ListLabel177">
    <w:name w:val="ListLabel 177"/>
    <w:rPr>
      <w:b w:val="0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b/>
      <w:sz w:val="24"/>
    </w:rPr>
  </w:style>
  <w:style w:type="character" w:customStyle="1" w:styleId="ListLabel180">
    <w:name w:val="ListLabel 180"/>
    <w:rPr>
      <w:b/>
      <w:sz w:val="24"/>
    </w:rPr>
  </w:style>
  <w:style w:type="character" w:customStyle="1" w:styleId="ListLabel181">
    <w:name w:val="ListLabel 181"/>
    <w:rPr>
      <w:sz w:val="24"/>
    </w:rPr>
  </w:style>
  <w:style w:type="character" w:customStyle="1" w:styleId="ListLabel182">
    <w:name w:val="ListLabel 182"/>
    <w:rPr>
      <w:b/>
      <w:sz w:val="24"/>
    </w:rPr>
  </w:style>
  <w:style w:type="character" w:customStyle="1" w:styleId="ListLabel183">
    <w:name w:val="ListLabel 183"/>
    <w:rPr>
      <w:b/>
      <w:sz w:val="24"/>
    </w:rPr>
  </w:style>
  <w:style w:type="character" w:customStyle="1" w:styleId="ListLabel184">
    <w:name w:val="ListLabel 184"/>
    <w:rPr>
      <w:b/>
      <w:sz w:val="24"/>
    </w:rPr>
  </w:style>
  <w:style w:type="character" w:customStyle="1" w:styleId="ListLabel185">
    <w:name w:val="ListLabel 185"/>
    <w:rPr>
      <w:color w:val="000000"/>
      <w:sz w:val="24"/>
      <w:szCs w:val="24"/>
    </w:rPr>
  </w:style>
  <w:style w:type="character" w:customStyle="1" w:styleId="ListLabel200">
    <w:name w:val="ListLabel 200"/>
    <w:rPr>
      <w:color w:val="000000"/>
      <w:sz w:val="24"/>
      <w:szCs w:val="24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b w:val="0"/>
    </w:rPr>
  </w:style>
  <w:style w:type="character" w:customStyle="1" w:styleId="ListLabel206">
    <w:name w:val="ListLabel 206"/>
    <w:rPr>
      <w:b w:val="0"/>
    </w:rPr>
  </w:style>
  <w:style w:type="character" w:customStyle="1" w:styleId="ListLabel207">
    <w:name w:val="ListLabel 207"/>
    <w:rPr>
      <w:b w:val="0"/>
    </w:rPr>
  </w:style>
  <w:style w:type="character" w:customStyle="1" w:styleId="ListLabel208">
    <w:name w:val="ListLabel 208"/>
    <w:rPr>
      <w:b w:val="0"/>
    </w:rPr>
  </w:style>
  <w:style w:type="character" w:customStyle="1" w:styleId="ListLabel209">
    <w:name w:val="ListLabel 209"/>
    <w:rPr>
      <w:b/>
      <w:sz w:val="24"/>
    </w:rPr>
  </w:style>
  <w:style w:type="character" w:customStyle="1" w:styleId="ListLabel210">
    <w:name w:val="ListLabel 210"/>
    <w:rPr>
      <w:b w:val="0"/>
      <w:sz w:val="24"/>
    </w:rPr>
  </w:style>
  <w:style w:type="character" w:customStyle="1" w:styleId="ListLabel211">
    <w:name w:val="ListLabel 211"/>
    <w:rPr>
      <w:sz w:val="24"/>
    </w:rPr>
  </w:style>
  <w:style w:type="character" w:customStyle="1" w:styleId="ListLabel212">
    <w:name w:val="ListLabel 212"/>
    <w:rPr>
      <w:b/>
      <w:sz w:val="24"/>
    </w:rPr>
  </w:style>
  <w:style w:type="character" w:customStyle="1" w:styleId="ListLabel213">
    <w:name w:val="ListLabel 213"/>
    <w:rPr>
      <w:b/>
      <w:sz w:val="24"/>
    </w:rPr>
  </w:style>
  <w:style w:type="character" w:customStyle="1" w:styleId="ListLabel214">
    <w:name w:val="ListLabel 214"/>
    <w:rPr>
      <w:b/>
      <w:sz w:val="24"/>
    </w:rPr>
  </w:style>
  <w:style w:type="character" w:customStyle="1" w:styleId="ListLabel215">
    <w:name w:val="ListLabel 215"/>
    <w:rPr>
      <w:color w:val="000000"/>
      <w:sz w:val="24"/>
      <w:szCs w:val="24"/>
    </w:rPr>
  </w:style>
  <w:style w:type="character" w:customStyle="1" w:styleId="ListLabel216">
    <w:name w:val="ListLabel 216"/>
    <w:rPr>
      <w:b w:val="0"/>
    </w:rPr>
  </w:style>
  <w:style w:type="character" w:customStyle="1" w:styleId="ListLabel217">
    <w:name w:val="ListLabel 217"/>
    <w:rPr>
      <w:b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/>
      <w:sz w:val="24"/>
    </w:rPr>
  </w:style>
  <w:style w:type="character" w:customStyle="1" w:styleId="ListLabel225">
    <w:name w:val="ListLabel 225"/>
    <w:rPr>
      <w:b w:val="0"/>
      <w:sz w:val="24"/>
    </w:rPr>
  </w:style>
  <w:style w:type="character" w:customStyle="1" w:styleId="ListLabel226">
    <w:name w:val="ListLabel 226"/>
    <w:rPr>
      <w:sz w:val="24"/>
    </w:rPr>
  </w:style>
  <w:style w:type="character" w:customStyle="1" w:styleId="ListLabel227">
    <w:name w:val="ListLabel 227"/>
    <w:rPr>
      <w:b/>
      <w:sz w:val="24"/>
    </w:rPr>
  </w:style>
  <w:style w:type="character" w:customStyle="1" w:styleId="ListLabel228">
    <w:name w:val="ListLabel 228"/>
    <w:rPr>
      <w:b/>
      <w:sz w:val="24"/>
    </w:rPr>
  </w:style>
  <w:style w:type="character" w:customStyle="1" w:styleId="ListLabel229">
    <w:name w:val="ListLabel 229"/>
    <w:rPr>
      <w:b/>
      <w:sz w:val="24"/>
    </w:rPr>
  </w:style>
  <w:style w:type="character" w:customStyle="1" w:styleId="ListLabel230">
    <w:name w:val="ListLabel 230"/>
    <w:rPr>
      <w:color w:val="000000"/>
      <w:sz w:val="24"/>
      <w:szCs w:val="24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ListLabel237">
    <w:name w:val="ListLabel 237"/>
    <w:rPr>
      <w:b w:val="0"/>
    </w:rPr>
  </w:style>
  <w:style w:type="character" w:customStyle="1" w:styleId="ListLabel238">
    <w:name w:val="ListLabel 238"/>
    <w:rPr>
      <w:b w:val="0"/>
    </w:rPr>
  </w:style>
  <w:style w:type="character" w:customStyle="1" w:styleId="ListLabel239">
    <w:name w:val="ListLabel 239"/>
    <w:rPr>
      <w:b/>
      <w:sz w:val="24"/>
    </w:rPr>
  </w:style>
  <w:style w:type="character" w:customStyle="1" w:styleId="ListLabel240">
    <w:name w:val="ListLabel 240"/>
    <w:rPr>
      <w:b w:val="0"/>
      <w:sz w:val="24"/>
    </w:rPr>
  </w:style>
  <w:style w:type="character" w:customStyle="1" w:styleId="ListLabel241">
    <w:name w:val="ListLabel 241"/>
    <w:rPr>
      <w:sz w:val="24"/>
    </w:rPr>
  </w:style>
  <w:style w:type="character" w:customStyle="1" w:styleId="ListLabel242">
    <w:name w:val="ListLabel 242"/>
    <w:rPr>
      <w:b/>
      <w:sz w:val="24"/>
    </w:rPr>
  </w:style>
  <w:style w:type="character" w:customStyle="1" w:styleId="ListLabel243">
    <w:name w:val="ListLabel 243"/>
    <w:rPr>
      <w:b/>
      <w:sz w:val="24"/>
    </w:rPr>
  </w:style>
  <w:style w:type="character" w:customStyle="1" w:styleId="ListLabel244">
    <w:name w:val="ListLabel 244"/>
    <w:rPr>
      <w:b/>
      <w:sz w:val="24"/>
    </w:rPr>
  </w:style>
  <w:style w:type="character" w:customStyle="1" w:styleId="ListLabel245">
    <w:name w:val="ListLabel 245"/>
    <w:rPr>
      <w:color w:val="000000"/>
      <w:sz w:val="24"/>
      <w:szCs w:val="24"/>
    </w:rPr>
  </w:style>
  <w:style w:type="character" w:customStyle="1" w:styleId="ListLabel246">
    <w:name w:val="ListLabel 246"/>
    <w:rPr>
      <w:b w:val="0"/>
    </w:rPr>
  </w:style>
  <w:style w:type="character" w:customStyle="1" w:styleId="ListLabel247">
    <w:name w:val="ListLabel 247"/>
    <w:rPr>
      <w:b w:val="0"/>
    </w:rPr>
  </w:style>
  <w:style w:type="character" w:customStyle="1" w:styleId="ListLabel248">
    <w:name w:val="ListLabel 248"/>
    <w:rPr>
      <w:b w:val="0"/>
    </w:rPr>
  </w:style>
  <w:style w:type="character" w:customStyle="1" w:styleId="ListLabel249">
    <w:name w:val="ListLabel 249"/>
    <w:rPr>
      <w:b w:val="0"/>
    </w:rPr>
  </w:style>
  <w:style w:type="character" w:customStyle="1" w:styleId="ListLabel250">
    <w:name w:val="ListLabel 250"/>
    <w:rPr>
      <w:b w:val="0"/>
    </w:rPr>
  </w:style>
  <w:style w:type="character" w:customStyle="1" w:styleId="ListLabel251">
    <w:name w:val="ListLabel 251"/>
    <w:rPr>
      <w:b w:val="0"/>
    </w:rPr>
  </w:style>
  <w:style w:type="character" w:customStyle="1" w:styleId="ListLabel252">
    <w:name w:val="ListLabel 252"/>
    <w:rPr>
      <w:b w:val="0"/>
    </w:rPr>
  </w:style>
  <w:style w:type="character" w:customStyle="1" w:styleId="ListLabel253">
    <w:name w:val="ListLabel 253"/>
    <w:rPr>
      <w:b w:val="0"/>
    </w:rPr>
  </w:style>
  <w:style w:type="character" w:customStyle="1" w:styleId="ListLabel254">
    <w:name w:val="ListLabel 254"/>
    <w:rPr>
      <w:b/>
      <w:sz w:val="24"/>
    </w:rPr>
  </w:style>
  <w:style w:type="character" w:customStyle="1" w:styleId="ListLabel255">
    <w:name w:val="ListLabel 255"/>
    <w:rPr>
      <w:b w:val="0"/>
      <w:sz w:val="24"/>
    </w:rPr>
  </w:style>
  <w:style w:type="character" w:customStyle="1" w:styleId="ListLabel256">
    <w:name w:val="ListLabel 256"/>
    <w:rPr>
      <w:sz w:val="24"/>
    </w:rPr>
  </w:style>
  <w:style w:type="character" w:customStyle="1" w:styleId="ListLabel257">
    <w:name w:val="ListLabel 257"/>
    <w:rPr>
      <w:b/>
      <w:sz w:val="24"/>
    </w:rPr>
  </w:style>
  <w:style w:type="character" w:customStyle="1" w:styleId="ListLabel258">
    <w:name w:val="ListLabel 258"/>
    <w:rPr>
      <w:b/>
      <w:sz w:val="24"/>
    </w:rPr>
  </w:style>
  <w:style w:type="character" w:customStyle="1" w:styleId="ListLabel259">
    <w:name w:val="ListLabel 259"/>
    <w:rPr>
      <w:b/>
      <w:sz w:val="24"/>
    </w:rPr>
  </w:style>
  <w:style w:type="character" w:customStyle="1" w:styleId="ListLabel260">
    <w:name w:val="ListLabel 260"/>
    <w:rPr>
      <w:sz w:val="24"/>
    </w:rPr>
  </w:style>
  <w:style w:type="character" w:customStyle="1" w:styleId="ListLabel261">
    <w:name w:val="ListLabel 261"/>
    <w:rPr>
      <w:b/>
      <w:sz w:val="24"/>
    </w:rPr>
  </w:style>
  <w:style w:type="character" w:customStyle="1" w:styleId="ListLabel262">
    <w:name w:val="ListLabel 262"/>
    <w:rPr>
      <w:b w:val="0"/>
      <w:sz w:val="24"/>
    </w:rPr>
  </w:style>
  <w:style w:type="character" w:customStyle="1" w:styleId="ListLabel263">
    <w:name w:val="ListLabel 263"/>
    <w:rPr>
      <w:b/>
      <w:sz w:val="24"/>
    </w:rPr>
  </w:style>
  <w:style w:type="character" w:customStyle="1" w:styleId="ListLabel264">
    <w:name w:val="ListLabel 264"/>
  </w:style>
  <w:style w:type="character" w:customStyle="1" w:styleId="ListLabel265">
    <w:name w:val="ListLabel 265"/>
    <w:rPr>
      <w:color w:val="000000"/>
      <w:sz w:val="24"/>
      <w:szCs w:val="24"/>
    </w:rPr>
  </w:style>
  <w:style w:type="character" w:customStyle="1" w:styleId="ListLabel266">
    <w:name w:val="ListLabel 266"/>
    <w:rPr>
      <w:b w:val="0"/>
    </w:rPr>
  </w:style>
  <w:style w:type="character" w:customStyle="1" w:styleId="ListLabel267">
    <w:name w:val="ListLabel 267"/>
    <w:rPr>
      <w:b w:val="0"/>
    </w:rPr>
  </w:style>
  <w:style w:type="character" w:customStyle="1" w:styleId="ListLabel268">
    <w:name w:val="ListLabel 268"/>
    <w:rPr>
      <w:b w:val="0"/>
    </w:rPr>
  </w:style>
  <w:style w:type="character" w:customStyle="1" w:styleId="ListLabel269">
    <w:name w:val="ListLabel 269"/>
    <w:rPr>
      <w:b w:val="0"/>
    </w:rPr>
  </w:style>
  <w:style w:type="character" w:customStyle="1" w:styleId="ListLabel270">
    <w:name w:val="ListLabel 270"/>
    <w:rPr>
      <w:b w:val="0"/>
    </w:rPr>
  </w:style>
  <w:style w:type="character" w:customStyle="1" w:styleId="ListLabel271">
    <w:name w:val="ListLabel 271"/>
    <w:rPr>
      <w:b w:val="0"/>
    </w:rPr>
  </w:style>
  <w:style w:type="character" w:customStyle="1" w:styleId="ListLabel272">
    <w:name w:val="ListLabel 272"/>
    <w:rPr>
      <w:b w:val="0"/>
    </w:rPr>
  </w:style>
  <w:style w:type="character" w:customStyle="1" w:styleId="ListLabel273">
    <w:name w:val="ListLabel 273"/>
    <w:rPr>
      <w:b w:val="0"/>
    </w:rPr>
  </w:style>
  <w:style w:type="character" w:customStyle="1" w:styleId="ListLabel274">
    <w:name w:val="ListLabel 274"/>
    <w:rPr>
      <w:b/>
      <w:sz w:val="24"/>
    </w:rPr>
  </w:style>
  <w:style w:type="character" w:customStyle="1" w:styleId="ListLabel275">
    <w:name w:val="ListLabel 275"/>
    <w:rPr>
      <w:b w:val="0"/>
      <w:sz w:val="24"/>
    </w:rPr>
  </w:style>
  <w:style w:type="character" w:customStyle="1" w:styleId="ListLabel276">
    <w:name w:val="ListLabel 276"/>
    <w:rPr>
      <w:sz w:val="24"/>
    </w:rPr>
  </w:style>
  <w:style w:type="character" w:customStyle="1" w:styleId="ListLabel277">
    <w:name w:val="ListLabel 277"/>
    <w:rPr>
      <w:b/>
      <w:sz w:val="24"/>
    </w:rPr>
  </w:style>
  <w:style w:type="character" w:customStyle="1" w:styleId="ListLabel278">
    <w:name w:val="ListLabel 278"/>
    <w:rPr>
      <w:b/>
      <w:sz w:val="24"/>
    </w:rPr>
  </w:style>
  <w:style w:type="character" w:customStyle="1" w:styleId="ListLabel279">
    <w:name w:val="ListLabel 279"/>
    <w:rPr>
      <w:b/>
      <w:sz w:val="24"/>
    </w:rPr>
  </w:style>
  <w:style w:type="character" w:customStyle="1" w:styleId="ListLabel280">
    <w:name w:val="ListLabel 280"/>
    <w:rPr>
      <w:b/>
      <w:sz w:val="24"/>
    </w:rPr>
  </w:style>
  <w:style w:type="character" w:customStyle="1" w:styleId="ListLabel281">
    <w:name w:val="ListLabel 281"/>
  </w:style>
  <w:style w:type="character" w:customStyle="1" w:styleId="ListLabel282">
    <w:name w:val="ListLabel 282"/>
    <w:rPr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body">
    <w:name w:val="Text body"/>
    <w:basedOn w:val="Normal"/>
    <w:pPr>
      <w:spacing w:line="360" w:lineRule="auto"/>
      <w:jc w:val="both"/>
      <w:textAlignment w:val="baseline"/>
    </w:pPr>
    <w:rPr>
      <w:rFonts w:eastAsia="NSimSun"/>
      <w:color w:val="000009"/>
      <w:spacing w:val="-9"/>
      <w:kern w:val="2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CB3C96"/>
    <w:rPr>
      <w:rFonts w:ascii="Calibri Light" w:hAnsi="Calibri Light"/>
      <w:b/>
      <w:bCs/>
      <w:kern w:val="2"/>
      <w:sz w:val="32"/>
      <w:szCs w:val="32"/>
    </w:rPr>
  </w:style>
  <w:style w:type="character" w:styleId="Forte">
    <w:name w:val="Strong"/>
    <w:qFormat/>
    <w:rsid w:val="00CB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josenilton tavares</dc:creator>
  <cp:lastModifiedBy>mayara</cp:lastModifiedBy>
  <cp:revision>2</cp:revision>
  <cp:lastPrinted>2020-10-15T16:46:00Z</cp:lastPrinted>
  <dcterms:created xsi:type="dcterms:W3CDTF">2020-10-15T16:47:00Z</dcterms:created>
  <dcterms:modified xsi:type="dcterms:W3CDTF">2020-10-15T16:47:00Z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